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FC53D3">
            <w:pPr>
              <w:shd w:val="clear" w:color="auto" w:fill="FFFFFF"/>
              <w:spacing w:after="12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507970">
            <w:pPr>
              <w:shd w:val="clear" w:color="auto" w:fill="FFFFFF"/>
              <w:spacing w:after="120"/>
              <w:ind w:right="20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FC53D3">
            <w:pPr>
              <w:shd w:val="clear" w:color="auto" w:fill="FFFFFF"/>
              <w:spacing w:after="12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507970">
            <w:pPr>
              <w:shd w:val="clear" w:color="auto" w:fill="FFFFFF"/>
              <w:spacing w:after="120"/>
              <w:ind w:right="6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FC53D3">
            <w:pPr>
              <w:shd w:val="clear" w:color="auto" w:fill="FFFFFF"/>
              <w:spacing w:after="12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37231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FC53D3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7231D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FC53D3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7231D">
            <w:pPr>
              <w:shd w:val="clear" w:color="auto" w:fill="FFFFFF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FC53D3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751BCE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FC53D3">
            <w:pPr>
              <w:shd w:val="clear" w:color="auto" w:fill="FFFFFF"/>
              <w:spacing w:after="0"/>
              <w:ind w:right="12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76796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76796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83"/>
        <w:gridCol w:w="2103"/>
        <w:gridCol w:w="1866"/>
        <w:gridCol w:w="3452"/>
      </w:tblGrid>
      <w:tr w:rsidR="00A75662" w:rsidRPr="007673FA" w:rsidTr="00FC53D3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2443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7673FA" w:rsidRDefault="00FC53D3" w:rsidP="002443ED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Žilina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2443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37231D" w:rsidP="00A014D0">
            <w:pPr>
              <w:shd w:val="clear" w:color="auto" w:fill="FFFFFF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Humanities, </w:t>
            </w:r>
            <w:r w:rsidR="00FC53D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Department of </w:t>
            </w:r>
            <w:r w:rsidR="00A014D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……………….</w:t>
            </w:r>
          </w:p>
        </w:tc>
      </w:tr>
      <w:tr w:rsidR="00A75662" w:rsidRPr="007673FA" w:rsidTr="00FC53D3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2443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2443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2443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673FA" w:rsidRDefault="00FC53D3" w:rsidP="002443ED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ZILINA 01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2443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2443E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FC53D3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2443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7967A9" w:rsidRPr="007673FA" w:rsidRDefault="00FC53D3" w:rsidP="002443ED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53D3">
              <w:rPr>
                <w:rFonts w:ascii="Verdana" w:hAnsi="Verdana" w:cs="Arial"/>
                <w:color w:val="002060"/>
                <w:sz w:val="20"/>
                <w:lang w:val="en-GB"/>
              </w:rPr>
              <w:t>Univerzitná 8215/1, 010 26 Žilina, Slovakia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2443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FC53D3" w:rsidP="002443ED">
            <w:pPr>
              <w:shd w:val="clear" w:color="auto" w:fill="FFFFFF"/>
              <w:ind w:right="6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SK</w:t>
            </w:r>
          </w:p>
        </w:tc>
      </w:tr>
      <w:tr w:rsidR="007967A9" w:rsidRPr="00EF398E" w:rsidTr="00FC53D3">
        <w:tc>
          <w:tcPr>
            <w:tcW w:w="1951" w:type="dxa"/>
            <w:shd w:val="clear" w:color="auto" w:fill="FFFFFF"/>
          </w:tcPr>
          <w:p w:rsidR="007967A9" w:rsidRPr="007673FA" w:rsidRDefault="007967A9" w:rsidP="002443ED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FC53D3" w:rsidRPr="00FC53D3" w:rsidRDefault="00FC53D3" w:rsidP="002443ED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53D3">
              <w:rPr>
                <w:rFonts w:ascii="Verdana" w:hAnsi="Verdana" w:cs="Arial"/>
                <w:sz w:val="20"/>
                <w:lang w:val="en-GB"/>
              </w:rPr>
              <w:t xml:space="preserve">Ms. </w:t>
            </w:r>
            <w:proofErr w:type="spellStart"/>
            <w:r w:rsidRPr="00FC53D3">
              <w:rPr>
                <w:rFonts w:ascii="Verdana" w:hAnsi="Verdana" w:cs="Arial"/>
                <w:sz w:val="20"/>
                <w:lang w:val="en-GB"/>
              </w:rPr>
              <w:t>Lenka</w:t>
            </w:r>
            <w:proofErr w:type="spellEnd"/>
            <w:r w:rsidRPr="00FC53D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FC53D3">
              <w:rPr>
                <w:rFonts w:ascii="Verdana" w:hAnsi="Verdana" w:cs="Arial"/>
                <w:sz w:val="20"/>
                <w:lang w:val="en-GB"/>
              </w:rPr>
              <w:t>Kalusova</w:t>
            </w:r>
            <w:proofErr w:type="spellEnd"/>
          </w:p>
          <w:p w:rsidR="007967A9" w:rsidRPr="00782942" w:rsidRDefault="00FC53D3" w:rsidP="007D378A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43CBA">
              <w:rPr>
                <w:rFonts w:ascii="Verdana" w:hAnsi="Verdana" w:cs="Arial"/>
                <w:sz w:val="16"/>
                <w:lang w:val="en-GB"/>
              </w:rPr>
              <w:t>Contact person for Erasmus+ Incoming Students and Teachers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2443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FC53D3" w:rsidP="002443ED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53D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lenka.kalusova@fhv.uniza.sk</w:t>
            </w: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</w:t>
      </w:r>
      <w:r w:rsidR="002443ED" w:rsidRPr="002443ED">
        <w:rPr>
          <w:rFonts w:ascii="Verdana" w:hAnsi="Verdana" w:cs="Calibri"/>
          <w:b/>
          <w:lang w:val="en-GB"/>
        </w:rPr>
        <w:t>8</w:t>
      </w:r>
      <w:r w:rsidRPr="00490F95">
        <w:rPr>
          <w:rFonts w:ascii="Verdana" w:hAnsi="Verdana" w:cs="Calibri"/>
          <w:lang w:val="en-GB"/>
        </w:rPr>
        <w:t>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443ED" w:rsidRDefault="002443ED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443ED" w:rsidRPr="00490F95" w:rsidRDefault="002443ED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443ED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443E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7231D" w:rsidRPr="0037231D">
              <w:rPr>
                <w:rFonts w:ascii="Verdana" w:hAnsi="Verdana" w:cs="Calibri"/>
                <w:sz w:val="20"/>
                <w:lang w:val="en-GB"/>
              </w:rPr>
              <w:t xml:space="preserve">Milan </w:t>
            </w:r>
            <w:proofErr w:type="spellStart"/>
            <w:r w:rsidR="0037231D" w:rsidRPr="0037231D">
              <w:rPr>
                <w:rFonts w:ascii="Verdana" w:hAnsi="Verdana" w:cs="Calibri"/>
                <w:sz w:val="20"/>
                <w:lang w:val="en-GB"/>
              </w:rPr>
              <w:t>Kubiatko</w:t>
            </w:r>
            <w:proofErr w:type="spellEnd"/>
            <w:r w:rsidR="0037231D" w:rsidRPr="0037231D">
              <w:rPr>
                <w:rFonts w:ascii="Verdana" w:hAnsi="Verdana" w:cs="Calibri"/>
                <w:sz w:val="20"/>
                <w:lang w:val="en-GB"/>
              </w:rPr>
              <w:t>, PhD.</w:t>
            </w:r>
            <w:r w:rsidR="0037231D" w:rsidRPr="0037231D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</w:p>
          <w:p w:rsidR="002443ED" w:rsidRDefault="002443ED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443ED" w:rsidRPr="00490F95" w:rsidRDefault="002443ED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61" w:rsidRDefault="00767961">
      <w:r>
        <w:separator/>
      </w:r>
    </w:p>
  </w:endnote>
  <w:endnote w:type="continuationSeparator" w:id="0">
    <w:p w:rsidR="00767961" w:rsidRDefault="00767961">
      <w:r>
        <w:continuationSeparator/>
      </w:r>
    </w:p>
  </w:endnote>
  <w:endnote w:id="1">
    <w:p w:rsidR="00252D45" w:rsidRPr="00B223B0" w:rsidRDefault="00252D45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xtvysvetlivky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kaznavysvetlivk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B113B3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723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61" w:rsidRDefault="00767961">
      <w:r>
        <w:separator/>
      </w:r>
    </w:p>
  </w:footnote>
  <w:footnote w:type="continuationSeparator" w:id="0">
    <w:p w:rsidR="00767961" w:rsidRDefault="0076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C399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C53D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C53D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7FF3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EF9"/>
    <w:rsid w:val="001E0F6A"/>
    <w:rsid w:val="001E13D3"/>
    <w:rsid w:val="001E60E1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3E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231D"/>
    <w:rsid w:val="003752F8"/>
    <w:rsid w:val="00375F2A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7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37D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BCE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961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78A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05F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4D0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13B3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CBA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3999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4BE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53D3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6E9A392-96CF-4025-B212-81C6D9E2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479</Words>
  <Characters>2735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Lenka Kalúsová</cp:lastModifiedBy>
  <cp:revision>3</cp:revision>
  <cp:lastPrinted>2013-11-06T08:46:00Z</cp:lastPrinted>
  <dcterms:created xsi:type="dcterms:W3CDTF">2018-03-07T07:49:00Z</dcterms:created>
  <dcterms:modified xsi:type="dcterms:W3CDTF">2018-03-07T07:50:00Z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